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text" w:horzAnchor="page" w:tblpX="313" w:tblpY="133"/>
        <w:tblOverlap w:val="never"/>
        <w:tblW w:w="11710" w:type="dxa"/>
        <w:tblLook w:val="04A0" w:firstRow="1" w:lastRow="0" w:firstColumn="1" w:lastColumn="0" w:noHBand="0" w:noVBand="1"/>
      </w:tblPr>
      <w:tblGrid>
        <w:gridCol w:w="4793"/>
        <w:gridCol w:w="4437"/>
        <w:gridCol w:w="2480"/>
      </w:tblGrid>
      <w:tr w:rsidR="00D3332A" w14:paraId="41E9587E" w14:textId="77777777" w:rsidTr="00DA4E49">
        <w:trPr>
          <w:trHeight w:val="816"/>
        </w:trPr>
        <w:tc>
          <w:tcPr>
            <w:tcW w:w="4793" w:type="dxa"/>
            <w:vAlign w:val="center"/>
          </w:tcPr>
          <w:p w14:paraId="5A30DBBA" w14:textId="77777777" w:rsidR="00F56892" w:rsidRPr="001A412C" w:rsidRDefault="00F56892" w:rsidP="00F568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1054275"/>
            <w:r w:rsidRPr="001A412C">
              <w:rPr>
                <w:rFonts w:ascii="Arial" w:hAnsi="Arial" w:cs="Arial"/>
                <w:b/>
                <w:bCs/>
                <w:sz w:val="28"/>
                <w:szCs w:val="28"/>
              </w:rPr>
              <w:t>Player 1’s Equation</w:t>
            </w:r>
          </w:p>
        </w:tc>
        <w:tc>
          <w:tcPr>
            <w:tcW w:w="4437" w:type="dxa"/>
            <w:vAlign w:val="center"/>
          </w:tcPr>
          <w:p w14:paraId="1F6A54A0" w14:textId="77777777" w:rsidR="00F56892" w:rsidRPr="001A412C" w:rsidRDefault="00F56892" w:rsidP="00F568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412C">
              <w:rPr>
                <w:rFonts w:ascii="Arial" w:hAnsi="Arial" w:cs="Arial"/>
                <w:b/>
                <w:bCs/>
                <w:sz w:val="28"/>
                <w:szCs w:val="28"/>
              </w:rPr>
              <w:t>Player 2’s Equation</w:t>
            </w:r>
          </w:p>
        </w:tc>
        <w:tc>
          <w:tcPr>
            <w:tcW w:w="2480" w:type="dxa"/>
            <w:vAlign w:val="center"/>
          </w:tcPr>
          <w:p w14:paraId="4D3D40BC" w14:textId="77777777" w:rsidR="00F56892" w:rsidRPr="001A412C" w:rsidRDefault="00F56892" w:rsidP="00F568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412C">
              <w:rPr>
                <w:rFonts w:ascii="Arial" w:hAnsi="Arial" w:cs="Arial"/>
                <w:b/>
                <w:bCs/>
                <w:sz w:val="28"/>
                <w:szCs w:val="28"/>
              </w:rPr>
              <w:t>Who Has the Greater Sum?</w:t>
            </w:r>
          </w:p>
        </w:tc>
      </w:tr>
      <w:tr w:rsidR="00D3332A" w14:paraId="40CCC3AD" w14:textId="77777777" w:rsidTr="00DA4E49">
        <w:trPr>
          <w:trHeight w:val="687"/>
        </w:trPr>
        <w:tc>
          <w:tcPr>
            <w:tcW w:w="4793" w:type="dxa"/>
            <w:vAlign w:val="center"/>
          </w:tcPr>
          <w:p w14:paraId="2FF4BEB4" w14:textId="77777777" w:rsidR="00F56892" w:rsidRPr="001A412C" w:rsidRDefault="00F56892" w:rsidP="00F56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+ 2 = 8</w:t>
            </w:r>
          </w:p>
        </w:tc>
        <w:tc>
          <w:tcPr>
            <w:tcW w:w="4437" w:type="dxa"/>
            <w:vAlign w:val="center"/>
          </w:tcPr>
          <w:p w14:paraId="5B44CC91" w14:textId="77777777" w:rsidR="00F56892" w:rsidRPr="001A412C" w:rsidRDefault="00F56892" w:rsidP="00F56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+ 4 = 11</w:t>
            </w:r>
          </w:p>
        </w:tc>
        <w:tc>
          <w:tcPr>
            <w:tcW w:w="2480" w:type="dxa"/>
            <w:vAlign w:val="center"/>
          </w:tcPr>
          <w:p w14:paraId="7968B3F5" w14:textId="77777777" w:rsidR="00F56892" w:rsidRPr="001A412C" w:rsidRDefault="00F56892" w:rsidP="00F56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Player 2</w:t>
            </w:r>
          </w:p>
        </w:tc>
      </w:tr>
      <w:tr w:rsidR="00D3332A" w14:paraId="250054E8" w14:textId="77777777" w:rsidTr="00DA4E49">
        <w:trPr>
          <w:trHeight w:val="1080"/>
        </w:trPr>
        <w:tc>
          <w:tcPr>
            <w:tcW w:w="4793" w:type="dxa"/>
          </w:tcPr>
          <w:p w14:paraId="0A7B9F7D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43A23781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41383970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6D35A2FF" w14:textId="77777777" w:rsidTr="00DA4E49">
        <w:trPr>
          <w:trHeight w:val="1080"/>
        </w:trPr>
        <w:tc>
          <w:tcPr>
            <w:tcW w:w="4793" w:type="dxa"/>
          </w:tcPr>
          <w:p w14:paraId="18C60C3E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00D076B3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58667224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67F33C6C" w14:textId="77777777" w:rsidTr="00DA4E49">
        <w:trPr>
          <w:trHeight w:val="1080"/>
        </w:trPr>
        <w:tc>
          <w:tcPr>
            <w:tcW w:w="4793" w:type="dxa"/>
          </w:tcPr>
          <w:p w14:paraId="3DBB06B9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4AFDCB3C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056AA972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69B9974B" w14:textId="77777777" w:rsidTr="00DA4E49">
        <w:trPr>
          <w:trHeight w:val="1080"/>
        </w:trPr>
        <w:tc>
          <w:tcPr>
            <w:tcW w:w="4793" w:type="dxa"/>
          </w:tcPr>
          <w:p w14:paraId="7961FC68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3F1D27AE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5C880877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4BC36880" w14:textId="77777777" w:rsidTr="00DA4E49">
        <w:trPr>
          <w:trHeight w:val="1080"/>
        </w:trPr>
        <w:tc>
          <w:tcPr>
            <w:tcW w:w="4793" w:type="dxa"/>
          </w:tcPr>
          <w:p w14:paraId="0FEDFED4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3855B1AE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4A8E2F8F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7F92A822" w14:textId="77777777" w:rsidTr="00DA4E49">
        <w:trPr>
          <w:trHeight w:val="1080"/>
        </w:trPr>
        <w:tc>
          <w:tcPr>
            <w:tcW w:w="4793" w:type="dxa"/>
          </w:tcPr>
          <w:p w14:paraId="228CD164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0F49A978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17F726A8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4769FC5B" w14:textId="77777777" w:rsidTr="00DA4E49">
        <w:trPr>
          <w:trHeight w:val="1080"/>
        </w:trPr>
        <w:tc>
          <w:tcPr>
            <w:tcW w:w="4793" w:type="dxa"/>
          </w:tcPr>
          <w:p w14:paraId="38492DE4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6A72624F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413272C6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39F6A786" w14:textId="77777777" w:rsidTr="00DA4E49">
        <w:trPr>
          <w:trHeight w:val="1080"/>
        </w:trPr>
        <w:tc>
          <w:tcPr>
            <w:tcW w:w="4793" w:type="dxa"/>
          </w:tcPr>
          <w:p w14:paraId="48031483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3936BD2F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04047484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6D6C955A" w14:textId="77777777" w:rsidTr="00DA4E49">
        <w:trPr>
          <w:trHeight w:val="1080"/>
        </w:trPr>
        <w:tc>
          <w:tcPr>
            <w:tcW w:w="4793" w:type="dxa"/>
          </w:tcPr>
          <w:p w14:paraId="468582AA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0AF29C70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18681EA6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332A" w14:paraId="5BA87E6C" w14:textId="77777777" w:rsidTr="00DA4E49">
        <w:trPr>
          <w:trHeight w:val="1080"/>
        </w:trPr>
        <w:tc>
          <w:tcPr>
            <w:tcW w:w="4793" w:type="dxa"/>
          </w:tcPr>
          <w:p w14:paraId="79AA8FBC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37" w:type="dxa"/>
          </w:tcPr>
          <w:p w14:paraId="1F590AD2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0" w:type="dxa"/>
          </w:tcPr>
          <w:p w14:paraId="3600E6F1" w14:textId="77777777" w:rsidR="00F56892" w:rsidRDefault="00F56892" w:rsidP="00F56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</w:tbl>
    <w:p w14:paraId="152EE18C" w14:textId="7A9853A1" w:rsidR="00391A08" w:rsidRDefault="00391A08" w:rsidP="00F56892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pPr w:leftFromText="187" w:rightFromText="187" w:vertAnchor="text" w:horzAnchor="page" w:tblpX="313" w:tblpY="133"/>
        <w:tblOverlap w:val="never"/>
        <w:tblW w:w="11562" w:type="dxa"/>
        <w:tblLook w:val="04A0" w:firstRow="1" w:lastRow="0" w:firstColumn="1" w:lastColumn="0" w:noHBand="0" w:noVBand="1"/>
      </w:tblPr>
      <w:tblGrid>
        <w:gridCol w:w="5845"/>
        <w:gridCol w:w="5717"/>
      </w:tblGrid>
      <w:tr w:rsidR="0012751A" w14:paraId="52963354" w14:textId="77777777" w:rsidTr="00427F41">
        <w:trPr>
          <w:trHeight w:val="740"/>
        </w:trPr>
        <w:tc>
          <w:tcPr>
            <w:tcW w:w="5845" w:type="dxa"/>
            <w:vAlign w:val="center"/>
          </w:tcPr>
          <w:p w14:paraId="78727FA2" w14:textId="77777777" w:rsidR="0012751A" w:rsidRPr="001A412C" w:rsidRDefault="0012751A" w:rsidP="00977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412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Player 1’s Equation</w:t>
            </w:r>
          </w:p>
        </w:tc>
        <w:tc>
          <w:tcPr>
            <w:tcW w:w="5717" w:type="dxa"/>
            <w:vAlign w:val="center"/>
          </w:tcPr>
          <w:p w14:paraId="5B975034" w14:textId="77777777" w:rsidR="0012751A" w:rsidRPr="001A412C" w:rsidRDefault="0012751A" w:rsidP="00977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412C">
              <w:rPr>
                <w:rFonts w:ascii="Arial" w:hAnsi="Arial" w:cs="Arial"/>
                <w:b/>
                <w:bCs/>
                <w:sz w:val="28"/>
                <w:szCs w:val="28"/>
              </w:rPr>
              <w:t>Player 2’s Equation</w:t>
            </w:r>
          </w:p>
        </w:tc>
      </w:tr>
      <w:tr w:rsidR="0012751A" w14:paraId="16E35425" w14:textId="77777777" w:rsidTr="00427F41">
        <w:trPr>
          <w:trHeight w:val="1008"/>
        </w:trPr>
        <w:tc>
          <w:tcPr>
            <w:tcW w:w="5845" w:type="dxa"/>
            <w:vAlign w:val="center"/>
          </w:tcPr>
          <w:p w14:paraId="673BFBB3" w14:textId="72B91FA4" w:rsidR="0012751A" w:rsidRPr="001A412C" w:rsidRDefault="0012751A" w:rsidP="00977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17" w:type="dxa"/>
            <w:vAlign w:val="center"/>
          </w:tcPr>
          <w:p w14:paraId="0333E83C" w14:textId="42FFD73B" w:rsidR="0012751A" w:rsidRPr="001A412C" w:rsidRDefault="0012751A" w:rsidP="00977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51A" w14:paraId="0D0E38DE" w14:textId="77777777" w:rsidTr="00427F41">
        <w:trPr>
          <w:trHeight w:val="1079"/>
        </w:trPr>
        <w:tc>
          <w:tcPr>
            <w:tcW w:w="5845" w:type="dxa"/>
          </w:tcPr>
          <w:p w14:paraId="2A1FBF79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1F0148FF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37609D39" w14:textId="77777777" w:rsidTr="00427F41">
        <w:trPr>
          <w:trHeight w:val="1079"/>
        </w:trPr>
        <w:tc>
          <w:tcPr>
            <w:tcW w:w="5845" w:type="dxa"/>
          </w:tcPr>
          <w:p w14:paraId="75A84A94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5441F6DE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5705ECFE" w14:textId="77777777" w:rsidTr="00427F41">
        <w:trPr>
          <w:trHeight w:val="1079"/>
        </w:trPr>
        <w:tc>
          <w:tcPr>
            <w:tcW w:w="5845" w:type="dxa"/>
          </w:tcPr>
          <w:p w14:paraId="107C5786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0D365705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2AA5EE56" w14:textId="77777777" w:rsidTr="00427F41">
        <w:trPr>
          <w:trHeight w:val="1079"/>
        </w:trPr>
        <w:tc>
          <w:tcPr>
            <w:tcW w:w="5845" w:type="dxa"/>
          </w:tcPr>
          <w:p w14:paraId="1961AA9C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52DAF072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5C62482B" w14:textId="77777777" w:rsidTr="00427F41">
        <w:trPr>
          <w:trHeight w:val="1079"/>
        </w:trPr>
        <w:tc>
          <w:tcPr>
            <w:tcW w:w="5845" w:type="dxa"/>
          </w:tcPr>
          <w:p w14:paraId="3AB51184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4F6DB83D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21A23B95" w14:textId="77777777" w:rsidTr="00427F41">
        <w:trPr>
          <w:trHeight w:val="1079"/>
        </w:trPr>
        <w:tc>
          <w:tcPr>
            <w:tcW w:w="5845" w:type="dxa"/>
          </w:tcPr>
          <w:p w14:paraId="41779088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22F0955D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389122AF" w14:textId="77777777" w:rsidTr="00427F41">
        <w:trPr>
          <w:trHeight w:val="1079"/>
        </w:trPr>
        <w:tc>
          <w:tcPr>
            <w:tcW w:w="5845" w:type="dxa"/>
          </w:tcPr>
          <w:p w14:paraId="67D47734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5CEDFFF3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01D793EE" w14:textId="77777777" w:rsidTr="00427F41">
        <w:trPr>
          <w:trHeight w:val="1079"/>
        </w:trPr>
        <w:tc>
          <w:tcPr>
            <w:tcW w:w="5845" w:type="dxa"/>
          </w:tcPr>
          <w:p w14:paraId="32EC6971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3295F409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254C888D" w14:textId="77777777" w:rsidTr="00427F41">
        <w:trPr>
          <w:trHeight w:val="1079"/>
        </w:trPr>
        <w:tc>
          <w:tcPr>
            <w:tcW w:w="5845" w:type="dxa"/>
          </w:tcPr>
          <w:p w14:paraId="4652B1AE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6D773E19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51A" w14:paraId="1006DF81" w14:textId="77777777" w:rsidTr="00427F41">
        <w:trPr>
          <w:trHeight w:val="1079"/>
        </w:trPr>
        <w:tc>
          <w:tcPr>
            <w:tcW w:w="5845" w:type="dxa"/>
          </w:tcPr>
          <w:p w14:paraId="041F4D1D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17" w:type="dxa"/>
          </w:tcPr>
          <w:p w14:paraId="3FDDF461" w14:textId="77777777" w:rsidR="0012751A" w:rsidRDefault="0012751A" w:rsidP="009773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DA1932F" w14:textId="77777777" w:rsidR="006948FE" w:rsidRPr="006948FE" w:rsidRDefault="006948FE" w:rsidP="00391A08">
      <w:pPr>
        <w:rPr>
          <w:rFonts w:ascii="Calibri" w:hAnsi="Calibri" w:cs="Calibri"/>
          <w:sz w:val="16"/>
          <w:szCs w:val="16"/>
        </w:rPr>
      </w:pPr>
    </w:p>
    <w:sectPr w:rsidR="006948FE" w:rsidRPr="006948FE" w:rsidSect="00F56892">
      <w:headerReference w:type="default" r:id="rId10"/>
      <w:footerReference w:type="default" r:id="rId11"/>
      <w:pgSz w:w="12240" w:h="15840"/>
      <w:pgMar w:top="1440" w:right="1440" w:bottom="288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B83C" w14:textId="77777777" w:rsidR="004752E5" w:rsidRDefault="004752E5" w:rsidP="00D45945">
      <w:pPr>
        <w:spacing w:before="0" w:after="0" w:line="240" w:lineRule="auto"/>
      </w:pPr>
      <w:r>
        <w:separator/>
      </w:r>
    </w:p>
  </w:endnote>
  <w:endnote w:type="continuationSeparator" w:id="0">
    <w:p w14:paraId="0A84E081" w14:textId="77777777" w:rsidR="004752E5" w:rsidRDefault="004752E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883A91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83A9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58953488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46BB2DFE" w14:textId="77777777" w:rsidR="006B0C06" w:rsidRPr="00883A91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883A91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58953488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E868" w14:textId="77777777" w:rsidR="004752E5" w:rsidRDefault="004752E5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D925879" w14:textId="77777777" w:rsidR="004752E5" w:rsidRDefault="004752E5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F60786C" w14:textId="6E92F827" w:rsidR="006B0C06" w:rsidRPr="006B75B7" w:rsidRDefault="009C51D9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>Sum War</w:t>
                                </w:r>
                              </w:p>
                              <w:p w14:paraId="42F89D08" w14:textId="324ECE0E" w:rsidR="00E834B7" w:rsidRPr="006B0C06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FA3ED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="009C51D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="00883A91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883A91" w:rsidRPr="00883A91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6E92F827" w:rsidR="006B0C06" w:rsidRPr="006B75B7" w:rsidRDefault="009C51D9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>Sum War</w:t>
                          </w:r>
                        </w:p>
                        <w:p w14:paraId="42F89D08" w14:textId="324ECE0E" w:rsidR="00E834B7" w:rsidRPr="006B0C06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FA3ED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  <w:r w:rsidR="009C51D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 w:rsidR="00883A9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883A91" w:rsidRPr="00883A9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66469"/>
    <w:rsid w:val="00083BAA"/>
    <w:rsid w:val="000A5118"/>
    <w:rsid w:val="000A70EF"/>
    <w:rsid w:val="000C52DE"/>
    <w:rsid w:val="000D3337"/>
    <w:rsid w:val="000D7FEA"/>
    <w:rsid w:val="00105E6D"/>
    <w:rsid w:val="001127F9"/>
    <w:rsid w:val="0012751A"/>
    <w:rsid w:val="0014583A"/>
    <w:rsid w:val="00153756"/>
    <w:rsid w:val="001766D6"/>
    <w:rsid w:val="00186FBF"/>
    <w:rsid w:val="001A412C"/>
    <w:rsid w:val="001B1B45"/>
    <w:rsid w:val="001E4AFC"/>
    <w:rsid w:val="00260E53"/>
    <w:rsid w:val="00273D32"/>
    <w:rsid w:val="00276CAF"/>
    <w:rsid w:val="002A46B5"/>
    <w:rsid w:val="003103B0"/>
    <w:rsid w:val="003444BE"/>
    <w:rsid w:val="00347540"/>
    <w:rsid w:val="003517B4"/>
    <w:rsid w:val="003524B8"/>
    <w:rsid w:val="00353F65"/>
    <w:rsid w:val="00391A08"/>
    <w:rsid w:val="003936EF"/>
    <w:rsid w:val="003C3EBF"/>
    <w:rsid w:val="003C6367"/>
    <w:rsid w:val="003D0119"/>
    <w:rsid w:val="003E24DF"/>
    <w:rsid w:val="00427F41"/>
    <w:rsid w:val="00444C4F"/>
    <w:rsid w:val="004752E5"/>
    <w:rsid w:val="004A2B0D"/>
    <w:rsid w:val="004B24F2"/>
    <w:rsid w:val="00507885"/>
    <w:rsid w:val="0053784A"/>
    <w:rsid w:val="00563742"/>
    <w:rsid w:val="00564809"/>
    <w:rsid w:val="00571D0C"/>
    <w:rsid w:val="00597E25"/>
    <w:rsid w:val="005C2210"/>
    <w:rsid w:val="006127BB"/>
    <w:rsid w:val="00615018"/>
    <w:rsid w:val="0062123A"/>
    <w:rsid w:val="00646E75"/>
    <w:rsid w:val="00660B92"/>
    <w:rsid w:val="006856F3"/>
    <w:rsid w:val="006948FE"/>
    <w:rsid w:val="006A7207"/>
    <w:rsid w:val="006B0C06"/>
    <w:rsid w:val="006D527F"/>
    <w:rsid w:val="006D7716"/>
    <w:rsid w:val="006F6F10"/>
    <w:rsid w:val="007669BF"/>
    <w:rsid w:val="00783E79"/>
    <w:rsid w:val="00787076"/>
    <w:rsid w:val="007B5AE8"/>
    <w:rsid w:val="007F5192"/>
    <w:rsid w:val="00846BA3"/>
    <w:rsid w:val="00883A91"/>
    <w:rsid w:val="0090317A"/>
    <w:rsid w:val="00903749"/>
    <w:rsid w:val="00973EAF"/>
    <w:rsid w:val="009C51D9"/>
    <w:rsid w:val="009D0906"/>
    <w:rsid w:val="00A03F32"/>
    <w:rsid w:val="00A11A20"/>
    <w:rsid w:val="00A40C0B"/>
    <w:rsid w:val="00A92F8A"/>
    <w:rsid w:val="00A96CF8"/>
    <w:rsid w:val="00AB4269"/>
    <w:rsid w:val="00B43584"/>
    <w:rsid w:val="00B50294"/>
    <w:rsid w:val="00BD1D14"/>
    <w:rsid w:val="00C70786"/>
    <w:rsid w:val="00C8222A"/>
    <w:rsid w:val="00C85817"/>
    <w:rsid w:val="00D12363"/>
    <w:rsid w:val="00D3332A"/>
    <w:rsid w:val="00D45945"/>
    <w:rsid w:val="00D66593"/>
    <w:rsid w:val="00DA4E49"/>
    <w:rsid w:val="00E01BE2"/>
    <w:rsid w:val="00E14C36"/>
    <w:rsid w:val="00E27663"/>
    <w:rsid w:val="00E27B46"/>
    <w:rsid w:val="00E55D74"/>
    <w:rsid w:val="00E6540C"/>
    <w:rsid w:val="00E81E2A"/>
    <w:rsid w:val="00E834B7"/>
    <w:rsid w:val="00EA0C84"/>
    <w:rsid w:val="00EB1916"/>
    <w:rsid w:val="00EE0952"/>
    <w:rsid w:val="00F3145D"/>
    <w:rsid w:val="00F56892"/>
    <w:rsid w:val="00F91C1C"/>
    <w:rsid w:val="00F9656D"/>
    <w:rsid w:val="00FA3ED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2020-09-15T14:25:00Z</dcterms:created>
  <dcterms:modified xsi:type="dcterms:W3CDTF">2020-09-15T18:57:00Z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